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DA01E" w14:textId="77777777" w:rsidR="001816DF" w:rsidRPr="001226DA" w:rsidRDefault="001816DF" w:rsidP="001226DA">
      <w:pPr>
        <w:widowControl w:val="0"/>
        <w:autoSpaceDE w:val="0"/>
        <w:autoSpaceDN w:val="0"/>
        <w:adjustRightInd w:val="0"/>
        <w:ind w:left="851" w:right="1277"/>
        <w:rPr>
          <w:b/>
          <w:bCs/>
          <w:color w:val="000000"/>
          <w:sz w:val="28"/>
          <w:szCs w:val="28"/>
          <w:u w:color="000000"/>
          <w:lang w:eastAsia="en-US"/>
        </w:rPr>
      </w:pPr>
    </w:p>
    <w:p w14:paraId="708480FA" w14:textId="77777777" w:rsidR="001816DF" w:rsidRPr="001226DA" w:rsidRDefault="001816DF" w:rsidP="001226DA">
      <w:pPr>
        <w:widowControl w:val="0"/>
        <w:autoSpaceDE w:val="0"/>
        <w:autoSpaceDN w:val="0"/>
        <w:adjustRightInd w:val="0"/>
        <w:ind w:left="851" w:right="1277"/>
        <w:rPr>
          <w:b/>
          <w:bCs/>
          <w:color w:val="000000"/>
          <w:sz w:val="28"/>
          <w:szCs w:val="28"/>
          <w:u w:color="000000"/>
          <w:lang w:eastAsia="en-US"/>
        </w:rPr>
      </w:pPr>
    </w:p>
    <w:p w14:paraId="2654EE1C" w14:textId="77777777" w:rsidR="001816DF" w:rsidRPr="001226DA" w:rsidRDefault="001816DF" w:rsidP="001226DA">
      <w:pPr>
        <w:widowControl w:val="0"/>
        <w:autoSpaceDE w:val="0"/>
        <w:autoSpaceDN w:val="0"/>
        <w:adjustRightInd w:val="0"/>
        <w:ind w:left="851" w:right="1277"/>
        <w:rPr>
          <w:b/>
          <w:bCs/>
          <w:color w:val="000000"/>
          <w:sz w:val="28"/>
          <w:szCs w:val="28"/>
          <w:u w:color="000000"/>
          <w:lang w:eastAsia="en-US"/>
        </w:rPr>
      </w:pPr>
    </w:p>
    <w:p w14:paraId="51A8B598" w14:textId="77777777" w:rsidR="001816DF" w:rsidRPr="001226DA" w:rsidRDefault="001816DF" w:rsidP="001226DA">
      <w:pPr>
        <w:widowControl w:val="0"/>
        <w:autoSpaceDE w:val="0"/>
        <w:autoSpaceDN w:val="0"/>
        <w:adjustRightInd w:val="0"/>
        <w:ind w:left="851" w:right="1277"/>
        <w:rPr>
          <w:b/>
          <w:bCs/>
          <w:color w:val="000000"/>
          <w:sz w:val="28"/>
          <w:szCs w:val="28"/>
          <w:u w:color="000000"/>
          <w:lang w:eastAsia="en-US"/>
        </w:rPr>
      </w:pPr>
    </w:p>
    <w:p w14:paraId="14876B2F" w14:textId="77777777" w:rsidR="00655EB2" w:rsidRDefault="00655EB2" w:rsidP="001226DA">
      <w:pPr>
        <w:widowControl w:val="0"/>
        <w:autoSpaceDE w:val="0"/>
        <w:autoSpaceDN w:val="0"/>
        <w:adjustRightInd w:val="0"/>
        <w:ind w:left="851" w:right="1277"/>
        <w:rPr>
          <w:b/>
          <w:bCs/>
          <w:color w:val="000000"/>
          <w:sz w:val="28"/>
          <w:szCs w:val="28"/>
          <w:u w:color="000000"/>
          <w:lang w:eastAsia="en-US"/>
        </w:rPr>
      </w:pPr>
    </w:p>
    <w:p w14:paraId="751B17A3" w14:textId="77777777" w:rsidR="001226DA" w:rsidRDefault="001226DA" w:rsidP="001226DA">
      <w:pPr>
        <w:widowControl w:val="0"/>
        <w:autoSpaceDE w:val="0"/>
        <w:autoSpaceDN w:val="0"/>
        <w:adjustRightInd w:val="0"/>
        <w:ind w:left="851" w:right="1277"/>
        <w:rPr>
          <w:b/>
          <w:bCs/>
          <w:color w:val="000000"/>
          <w:sz w:val="28"/>
          <w:szCs w:val="28"/>
          <w:u w:color="000000"/>
          <w:lang w:eastAsia="en-US"/>
        </w:rPr>
      </w:pPr>
    </w:p>
    <w:p w14:paraId="2B66B6E3" w14:textId="77777777" w:rsidR="001226DA" w:rsidRPr="001226DA" w:rsidRDefault="001226DA" w:rsidP="001226DA">
      <w:pPr>
        <w:widowControl w:val="0"/>
        <w:autoSpaceDE w:val="0"/>
        <w:autoSpaceDN w:val="0"/>
        <w:adjustRightInd w:val="0"/>
        <w:ind w:left="851" w:right="1277"/>
        <w:rPr>
          <w:b/>
          <w:bCs/>
          <w:color w:val="000000"/>
          <w:sz w:val="28"/>
          <w:szCs w:val="28"/>
          <w:u w:color="000000"/>
          <w:lang w:eastAsia="en-US"/>
        </w:rPr>
      </w:pPr>
      <w:bookmarkStart w:id="0" w:name="_GoBack"/>
      <w:bookmarkEnd w:id="0"/>
    </w:p>
    <w:p w14:paraId="65EF3E79" w14:textId="17AD7981" w:rsidR="009962A6" w:rsidRPr="001226DA" w:rsidRDefault="009962A6" w:rsidP="001226DA">
      <w:pPr>
        <w:widowControl w:val="0"/>
        <w:autoSpaceDE w:val="0"/>
        <w:autoSpaceDN w:val="0"/>
        <w:adjustRightInd w:val="0"/>
        <w:ind w:left="851" w:right="1277"/>
        <w:rPr>
          <w:b/>
          <w:bCs/>
          <w:color w:val="000000"/>
          <w:sz w:val="28"/>
          <w:szCs w:val="28"/>
          <w:u w:color="000000"/>
          <w:lang w:eastAsia="en-US"/>
        </w:rPr>
      </w:pPr>
      <w:r w:rsidRPr="001226DA">
        <w:rPr>
          <w:b/>
          <w:bCs/>
          <w:color w:val="000000"/>
          <w:sz w:val="28"/>
          <w:szCs w:val="28"/>
          <w:u w:color="000000"/>
          <w:lang w:eastAsia="en-US"/>
        </w:rPr>
        <w:t>Biggles Big Band</w:t>
      </w:r>
      <w:r w:rsidR="001226DA" w:rsidRPr="001226DA">
        <w:rPr>
          <w:b/>
          <w:bCs/>
          <w:color w:val="000000"/>
          <w:sz w:val="28"/>
          <w:szCs w:val="28"/>
          <w:u w:color="000000"/>
          <w:lang w:eastAsia="en-US"/>
        </w:rPr>
        <w:t xml:space="preserve"> Amsterdam</w:t>
      </w:r>
    </w:p>
    <w:p w14:paraId="263C9787" w14:textId="77777777" w:rsidR="009962A6" w:rsidRPr="001226DA" w:rsidRDefault="009962A6" w:rsidP="001226DA">
      <w:pPr>
        <w:widowControl w:val="0"/>
        <w:autoSpaceDE w:val="0"/>
        <w:autoSpaceDN w:val="0"/>
        <w:adjustRightInd w:val="0"/>
        <w:ind w:left="851" w:right="1277"/>
        <w:rPr>
          <w:color w:val="000000"/>
          <w:u w:color="000000"/>
          <w:lang w:eastAsia="en-US"/>
        </w:rPr>
      </w:pPr>
    </w:p>
    <w:p w14:paraId="7D8DDB46" w14:textId="53B5772C" w:rsidR="009962A6" w:rsidRPr="001226DA" w:rsidRDefault="009962A6" w:rsidP="001226DA">
      <w:pPr>
        <w:widowControl w:val="0"/>
        <w:autoSpaceDE w:val="0"/>
        <w:autoSpaceDN w:val="0"/>
        <w:adjustRightInd w:val="0"/>
        <w:ind w:left="851" w:right="1277"/>
        <w:rPr>
          <w:color w:val="000000"/>
          <w:u w:color="000000"/>
          <w:lang w:eastAsia="en-US"/>
        </w:rPr>
      </w:pPr>
      <w:r w:rsidRPr="001226DA">
        <w:rPr>
          <w:color w:val="000000"/>
          <w:u w:color="000000"/>
          <w:lang w:eastAsia="en-US"/>
        </w:rPr>
        <w:t>Biggles Big Band is a jazz orchestra from The Netherlands conducted by Mr Adrie Braat (musician of the re</w:t>
      </w:r>
      <w:r w:rsidR="00BA6C27" w:rsidRPr="001226DA">
        <w:rPr>
          <w:color w:val="000000"/>
          <w:u w:color="000000"/>
          <w:lang w:eastAsia="en-US"/>
        </w:rPr>
        <w:t>nowned Dutch Swing College Band</w:t>
      </w:r>
      <w:r w:rsidRPr="001226DA">
        <w:rPr>
          <w:color w:val="000000"/>
          <w:u w:color="000000"/>
          <w:lang w:eastAsia="en-US"/>
        </w:rPr>
        <w:t xml:space="preserve">) that plays music from the great swing era, recreating the magical sounds of Glenn Miller, Tommy Dorsey, Count Basie, Duke Ellington and jazz singers like Frank Sinatra and Dean Martin. The orchestra consists of 5 trumpets, 4 trombones, 5 saxophones, guitar, piano, acoustic bass, drums and a male vocalist. An extra string quartet consisting of 2 violins, viola and cello adds a sensational musical experience to Biggles Big Band. </w:t>
      </w:r>
    </w:p>
    <w:p w14:paraId="3F6E09D2" w14:textId="77777777" w:rsidR="009962A6" w:rsidRPr="001226DA" w:rsidRDefault="009962A6" w:rsidP="001226DA">
      <w:pPr>
        <w:widowControl w:val="0"/>
        <w:autoSpaceDE w:val="0"/>
        <w:autoSpaceDN w:val="0"/>
        <w:adjustRightInd w:val="0"/>
        <w:ind w:right="1277"/>
        <w:rPr>
          <w:color w:val="000000"/>
          <w:u w:color="000000"/>
          <w:lang w:eastAsia="en-US"/>
        </w:rPr>
      </w:pPr>
    </w:p>
    <w:p w14:paraId="249A650D" w14:textId="177D78B8" w:rsidR="00045791" w:rsidRPr="001226DA" w:rsidRDefault="009962A6" w:rsidP="001226DA">
      <w:pPr>
        <w:widowControl w:val="0"/>
        <w:autoSpaceDE w:val="0"/>
        <w:autoSpaceDN w:val="0"/>
        <w:adjustRightInd w:val="0"/>
        <w:ind w:left="851" w:right="1277"/>
        <w:rPr>
          <w:color w:val="000000"/>
          <w:u w:color="000000"/>
          <w:cs/>
          <w:lang w:eastAsia="en-US"/>
        </w:rPr>
      </w:pPr>
      <w:r w:rsidRPr="001226DA">
        <w:rPr>
          <w:color w:val="000000"/>
          <w:u w:color="000000"/>
          <w:lang w:eastAsia="en-US"/>
        </w:rPr>
        <w:t xml:space="preserve">From the day of its foundation </w:t>
      </w:r>
      <w:r w:rsidR="00BA6C27" w:rsidRPr="001226DA">
        <w:rPr>
          <w:color w:val="000000"/>
          <w:u w:color="000000"/>
          <w:lang w:eastAsia="en-US"/>
        </w:rPr>
        <w:t xml:space="preserve">in 1985 </w:t>
      </w:r>
      <w:r w:rsidRPr="001226DA">
        <w:rPr>
          <w:color w:val="000000"/>
          <w:u w:color="000000"/>
          <w:lang w:eastAsia="en-US"/>
        </w:rPr>
        <w:t>until today, Biggles Big Band is a smash-hit. The band is based in Amsterdam and performs every Monday night at the famous café Casablanca, located right in the heart of Amsterdam. Nowadays, there are not many big bands playing jazz music from the swing era, therefore there is a big demand from all over the world to listen and dance to this kind of jazz music. Thanks to the high standard of musicianship and spontaneity of Biggles Big Band’s members, their energy floats off the stage to mix with the audience. Wherever Biggles performs they get a tremendous response from the audience, not a single concert is without clapping, dancing or stamping feet!</w:t>
      </w:r>
    </w:p>
    <w:sectPr w:rsidR="00045791" w:rsidRPr="001226DA" w:rsidSect="005D7E71">
      <w:headerReference w:type="default" r:id="rId7"/>
      <w:footerReference w:type="default" r:id="rId8"/>
      <w:pgSz w:w="11900" w:h="16840"/>
      <w:pgMar w:top="-993" w:right="417" w:bottom="851" w:left="567"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19095" w14:textId="77777777" w:rsidR="009316B8" w:rsidRDefault="009316B8">
      <w:r>
        <w:separator/>
      </w:r>
    </w:p>
  </w:endnote>
  <w:endnote w:type="continuationSeparator" w:id="0">
    <w:p w14:paraId="2739988E" w14:textId="77777777" w:rsidR="009316B8" w:rsidRDefault="0093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Lucida Grande">
    <w:panose1 w:val="020B0600040502020204"/>
    <w:charset w:val="00"/>
    <w:family w:val="auto"/>
    <w:pitch w:val="variable"/>
    <w:sig w:usb0="E1000AEF" w:usb1="5000A1FF" w:usb2="00000000" w:usb3="00000000" w:csb0="000001BF" w:csb1="00000000"/>
  </w:font>
  <w:font w:name="Angsana New">
    <w:panose1 w:val="02020603050405020304"/>
    <w:charset w:val="00"/>
    <w:family w:val="auto"/>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Arial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ordia New">
    <w:panose1 w:val="020B0304020202020204"/>
    <w:charset w:val="00"/>
    <w:family w:val="auto"/>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47642" w14:textId="3E1B05BE" w:rsidR="00080E20" w:rsidRPr="005D7E71" w:rsidRDefault="005D7E71" w:rsidP="00930044">
    <w:pPr>
      <w:pStyle w:val="Header"/>
      <w:tabs>
        <w:tab w:val="left" w:pos="5056"/>
      </w:tabs>
      <w:ind w:left="-1134" w:right="-1134"/>
      <w:jc w:val="center"/>
    </w:pPr>
    <w:r w:rsidRPr="00064253">
      <w:rPr>
        <w:rFonts w:ascii="Verdana" w:hAnsi="Verdana" w:cs="ArialMT"/>
        <w:b/>
        <w:sz w:val="20"/>
        <w:szCs w:val="20"/>
        <w:lang w:bidi="en-US"/>
      </w:rPr>
      <w:t>www.bigglesbigband.nl</w:t>
    </w:r>
    <w:r>
      <w:rPr>
        <w:rFonts w:ascii="Verdana" w:hAnsi="Verdana" w:cs="ArialMT"/>
        <w:b/>
        <w:sz w:val="20"/>
        <w:szCs w:val="20"/>
        <w:lang w:bidi="en-US"/>
      </w:rPr>
      <w:t xml:space="preserve"> </w:t>
    </w:r>
    <w:r w:rsidRPr="00D85704">
      <w:rPr>
        <w:rFonts w:ascii="Verdana" w:hAnsi="Verdana" w:cs="ArialMT"/>
        <w:sz w:val="20"/>
        <w:szCs w:val="20"/>
        <w:lang w:bidi="en-US"/>
      </w:rPr>
      <w:t>•</w:t>
    </w:r>
    <w:r>
      <w:rPr>
        <w:rFonts w:ascii="Verdana" w:hAnsi="Verdana" w:cs="ArialMT"/>
        <w:b/>
        <w:sz w:val="20"/>
        <w:szCs w:val="20"/>
        <w:lang w:bidi="en-US"/>
      </w:rPr>
      <w:t xml:space="preserve"> NL 0622 515 810 </w:t>
    </w:r>
    <w:r w:rsidRPr="00D85704">
      <w:rPr>
        <w:rFonts w:ascii="Verdana" w:hAnsi="Verdana" w:cs="ArialMT"/>
        <w:sz w:val="20"/>
        <w:szCs w:val="20"/>
        <w:lang w:bidi="en-US"/>
      </w:rPr>
      <w:t>•</w:t>
    </w:r>
    <w:r>
      <w:rPr>
        <w:rFonts w:ascii="Verdana" w:hAnsi="Verdana" w:cs="ArialMT"/>
        <w:sz w:val="20"/>
        <w:szCs w:val="20"/>
        <w:lang w:bidi="en-US"/>
      </w:rPr>
      <w:t xml:space="preserve"> </w:t>
    </w:r>
    <w:r>
      <w:rPr>
        <w:rFonts w:ascii="Verdana" w:hAnsi="Verdana" w:cs="ArialMT"/>
        <w:b/>
        <w:sz w:val="20"/>
        <w:szCs w:val="20"/>
        <w:lang w:bidi="en-US"/>
      </w:rPr>
      <w:t xml:space="preserve">TH 0870 745 304 </w:t>
    </w:r>
    <w:r w:rsidRPr="00D85704">
      <w:rPr>
        <w:rFonts w:ascii="Verdana" w:hAnsi="Verdana" w:cs="ArialMT"/>
        <w:sz w:val="20"/>
        <w:szCs w:val="20"/>
        <w:lang w:bidi="en-US"/>
      </w:rPr>
      <w:t>•</w:t>
    </w:r>
    <w:r>
      <w:rPr>
        <w:rFonts w:ascii="Verdana" w:hAnsi="Verdana" w:cs="ArialMT"/>
        <w:b/>
        <w:sz w:val="20"/>
        <w:szCs w:val="20"/>
        <w:lang w:bidi="en-US"/>
      </w:rPr>
      <w:t xml:space="preserve"> </w:t>
    </w:r>
    <w:r w:rsidR="00930044" w:rsidRPr="00930044">
      <w:rPr>
        <w:rFonts w:ascii="Verdana" w:hAnsi="Verdana" w:cs="ArialMT"/>
        <w:b/>
        <w:sz w:val="20"/>
        <w:szCs w:val="20"/>
        <w:lang w:bidi="en-US"/>
      </w:rPr>
      <w:t>adrie@bigglesbigband.nl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85355" w14:textId="77777777" w:rsidR="009316B8" w:rsidRDefault="009316B8">
      <w:r>
        <w:separator/>
      </w:r>
    </w:p>
  </w:footnote>
  <w:footnote w:type="continuationSeparator" w:id="0">
    <w:p w14:paraId="779AB778" w14:textId="77777777" w:rsidR="009316B8" w:rsidRDefault="00931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DBAC7" w14:textId="77777777" w:rsidR="00080E20" w:rsidRDefault="00080E20" w:rsidP="00700071">
    <w:pPr>
      <w:pStyle w:val="Header"/>
      <w:tabs>
        <w:tab w:val="left" w:pos="5056"/>
      </w:tabs>
    </w:pPr>
    <w:r>
      <w:rPr>
        <w:noProof/>
        <w:lang w:val="en-GB" w:eastAsia="en-GB" w:bidi="th-TH"/>
      </w:rPr>
      <w:drawing>
        <wp:inline distT="0" distB="0" distL="0" distR="0" wp14:anchorId="583E0F3C" wp14:editId="57B5C63F">
          <wp:extent cx="1676400" cy="1361440"/>
          <wp:effectExtent l="0" t="0" r="0" b="10160"/>
          <wp:docPr id="1" name="Picture 1" descr="BIGGLES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GLESBORD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1361440"/>
                  </a:xfrm>
                  <a:prstGeom prst="rect">
                    <a:avLst/>
                  </a:prstGeom>
                  <a:noFill/>
                  <a:ln>
                    <a:noFill/>
                  </a:ln>
                  <a:effectLst>
                    <a:glow>
                      <a:schemeClr val="accent1">
                        <a:alpha val="40000"/>
                      </a:schemeClr>
                    </a:glow>
                  </a:effectLst>
                </pic:spPr>
              </pic:pic>
            </a:graphicData>
          </a:graphic>
        </wp:inline>
      </w:drawing>
    </w:r>
  </w:p>
  <w:p w14:paraId="3A2308EF" w14:textId="77777777" w:rsidR="00080E20" w:rsidRPr="000C12BF" w:rsidRDefault="00080E20">
    <w:pPr>
      <w:pStyle w:val="Footer"/>
      <w:ind w:hanging="1276"/>
      <w:rPr>
        <w:rFonts w:ascii="Arial" w:hAnsi="Arial"/>
        <w:b/>
        <w:color w:val="31849B"/>
        <w:sz w:val="16"/>
      </w:rPr>
    </w:pPr>
  </w:p>
  <w:p w14:paraId="6D1A8BD8" w14:textId="77777777" w:rsidR="00080E20" w:rsidRDefault="00080E20">
    <w:pPr>
      <w:pStyle w:val="Header"/>
      <w:tabs>
        <w:tab w:val="left" w:pos="5056"/>
      </w:tabs>
      <w:ind w:hanging="1418"/>
      <w:rPr>
        <w:rFonts w:ascii="Verdana" w:hAnsi="Verdana"/>
        <w:b/>
        <w:sz w:val="20"/>
      </w:rPr>
    </w:pPr>
    <w:r>
      <w:tab/>
    </w:r>
    <w:r>
      <w:tab/>
    </w:r>
    <w:r>
      <w:tab/>
    </w:r>
    <w:r>
      <w:tab/>
    </w:r>
  </w:p>
  <w:p w14:paraId="2E73C133" w14:textId="77777777" w:rsidR="00080E20" w:rsidRDefault="00080E20">
    <w:pPr>
      <w:pStyle w:val="Header"/>
      <w:rPr>
        <w:rFonts w:ascii="Verdana" w:hAnsi="Verdana"/>
        <w:b/>
        <w:sz w:val="20"/>
      </w:rPr>
    </w:pPr>
  </w:p>
  <w:p w14:paraId="29C79260" w14:textId="77777777" w:rsidR="00080E20" w:rsidRDefault="00080E20">
    <w:pPr>
      <w:pStyle w:val="Header"/>
      <w:ind w:hanging="1134"/>
      <w:rPr>
        <w:rFonts w:ascii="Verdana" w:hAnsi="Verdana"/>
        <w:b/>
        <w:sz w:val="20"/>
      </w:rPr>
    </w:pPr>
  </w:p>
  <w:p w14:paraId="68474656" w14:textId="77777777" w:rsidR="00080E20" w:rsidRDefault="00080E20">
    <w:pPr>
      <w:pStyle w:val="Header"/>
      <w:ind w:hanging="1134"/>
      <w:rPr>
        <w:rFonts w:ascii="Verdana" w:hAnsi="Verdana"/>
        <w:b/>
        <w:sz w:val="20"/>
      </w:rPr>
    </w:pPr>
  </w:p>
  <w:p w14:paraId="11624CCD" w14:textId="77777777" w:rsidR="00080E20" w:rsidRDefault="00080E20">
    <w:pPr>
      <w:pStyle w:val="Header"/>
      <w:ind w:hanging="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93EDC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9D0B05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652D34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93C2B6C"/>
    <w:lvl w:ilvl="0">
      <w:start w:val="1"/>
      <w:numFmt w:val="decimal"/>
      <w:lvlText w:val="%1."/>
      <w:lvlJc w:val="left"/>
      <w:pPr>
        <w:tabs>
          <w:tab w:val="num" w:pos="926"/>
        </w:tabs>
        <w:ind w:left="926" w:hanging="360"/>
      </w:pPr>
    </w:lvl>
  </w:abstractNum>
  <w:abstractNum w:abstractNumId="4" w15:restartNumberingAfterBreak="0">
    <w:nsid w:val="FFFFFF81"/>
    <w:multiLevelType w:val="singleLevel"/>
    <w:tmpl w:val="B4BC0C7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04AF67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6C0544A"/>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D87A5E7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3B4A30"/>
    <w:multiLevelType w:val="hybridMultilevel"/>
    <w:tmpl w:val="29DADF74"/>
    <w:lvl w:ilvl="0" w:tplc="0258682E">
      <w:numFmt w:val="bullet"/>
      <w:lvlText w:val=""/>
      <w:lvlJc w:val="left"/>
      <w:pPr>
        <w:ind w:left="1494" w:hanging="360"/>
      </w:pPr>
      <w:rPr>
        <w:rFonts w:ascii="Wingdings" w:eastAsia="Times New Roman" w:hAnsi="Wingdings"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15:restartNumberingAfterBreak="0">
    <w:nsid w:val="3F056CE2"/>
    <w:multiLevelType w:val="hybridMultilevel"/>
    <w:tmpl w:val="CAFA862A"/>
    <w:lvl w:ilvl="0" w:tplc="F9C6BD32">
      <w:numFmt w:val="bullet"/>
      <w:lvlText w:val="-"/>
      <w:lvlJc w:val="left"/>
      <w:pPr>
        <w:ind w:left="1494" w:hanging="360"/>
      </w:pPr>
      <w:rPr>
        <w:rFonts w:ascii="Arial" w:eastAsia="Times New Roma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15:restartNumberingAfterBreak="0">
    <w:nsid w:val="5C864FDA"/>
    <w:multiLevelType w:val="hybridMultilevel"/>
    <w:tmpl w:val="AF303F56"/>
    <w:lvl w:ilvl="0" w:tplc="BC28C96C">
      <w:numFmt w:val="bullet"/>
      <w:lvlText w:val="-"/>
      <w:lvlJc w:val="left"/>
      <w:pPr>
        <w:ind w:left="1494" w:hanging="360"/>
      </w:pPr>
      <w:rPr>
        <w:rFonts w:ascii="Arial" w:eastAsia="Times New Roma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3"/>
  </w:num>
  <w:num w:numId="10">
    <w:abstractNumId w:val="14"/>
  </w:num>
  <w:num w:numId="11">
    <w:abstractNumId w:val="15"/>
  </w:num>
  <w:num w:numId="12">
    <w:abstractNumId w:val="8"/>
  </w:num>
  <w:num w:numId="13">
    <w:abstractNumId w:val="9"/>
  </w:num>
  <w:num w:numId="14">
    <w:abstractNumId w:val="1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35"/>
    <w:rsid w:val="00001F34"/>
    <w:rsid w:val="000149A3"/>
    <w:rsid w:val="00017182"/>
    <w:rsid w:val="0002298F"/>
    <w:rsid w:val="0002735E"/>
    <w:rsid w:val="00030E49"/>
    <w:rsid w:val="00045791"/>
    <w:rsid w:val="00050C5C"/>
    <w:rsid w:val="00055E37"/>
    <w:rsid w:val="0005737B"/>
    <w:rsid w:val="00065332"/>
    <w:rsid w:val="00071A7E"/>
    <w:rsid w:val="0007275E"/>
    <w:rsid w:val="000761B0"/>
    <w:rsid w:val="00080E20"/>
    <w:rsid w:val="00083F72"/>
    <w:rsid w:val="00084B7D"/>
    <w:rsid w:val="00090F66"/>
    <w:rsid w:val="000B3447"/>
    <w:rsid w:val="000B7074"/>
    <w:rsid w:val="000C12BF"/>
    <w:rsid w:val="000C341A"/>
    <w:rsid w:val="000E754D"/>
    <w:rsid w:val="000F06F7"/>
    <w:rsid w:val="000F5445"/>
    <w:rsid w:val="00114669"/>
    <w:rsid w:val="001226DA"/>
    <w:rsid w:val="00123A75"/>
    <w:rsid w:val="00125C4A"/>
    <w:rsid w:val="0015523C"/>
    <w:rsid w:val="0015630F"/>
    <w:rsid w:val="001640C6"/>
    <w:rsid w:val="001653FC"/>
    <w:rsid w:val="001712E2"/>
    <w:rsid w:val="001816DF"/>
    <w:rsid w:val="0018451F"/>
    <w:rsid w:val="001A7E74"/>
    <w:rsid w:val="001B0F71"/>
    <w:rsid w:val="001C0B7E"/>
    <w:rsid w:val="001C4759"/>
    <w:rsid w:val="001D20DA"/>
    <w:rsid w:val="001D4962"/>
    <w:rsid w:val="001E62C9"/>
    <w:rsid w:val="001F248E"/>
    <w:rsid w:val="001F5383"/>
    <w:rsid w:val="00223529"/>
    <w:rsid w:val="0022492D"/>
    <w:rsid w:val="00230BCF"/>
    <w:rsid w:val="00235430"/>
    <w:rsid w:val="00250F6E"/>
    <w:rsid w:val="00256BE8"/>
    <w:rsid w:val="00256F93"/>
    <w:rsid w:val="00261A9A"/>
    <w:rsid w:val="0026239B"/>
    <w:rsid w:val="00262F3C"/>
    <w:rsid w:val="00267BA7"/>
    <w:rsid w:val="00270492"/>
    <w:rsid w:val="002710D8"/>
    <w:rsid w:val="00274E8B"/>
    <w:rsid w:val="0028119E"/>
    <w:rsid w:val="002868B1"/>
    <w:rsid w:val="002875AC"/>
    <w:rsid w:val="00292DC9"/>
    <w:rsid w:val="002A117A"/>
    <w:rsid w:val="002A4FDF"/>
    <w:rsid w:val="002A5E7C"/>
    <w:rsid w:val="002B1352"/>
    <w:rsid w:val="002B29F6"/>
    <w:rsid w:val="002C7805"/>
    <w:rsid w:val="002D48C6"/>
    <w:rsid w:val="002E19FE"/>
    <w:rsid w:val="002F2878"/>
    <w:rsid w:val="00300AE7"/>
    <w:rsid w:val="003048C6"/>
    <w:rsid w:val="00306E12"/>
    <w:rsid w:val="003122DD"/>
    <w:rsid w:val="00317451"/>
    <w:rsid w:val="003423A3"/>
    <w:rsid w:val="00354102"/>
    <w:rsid w:val="0037663A"/>
    <w:rsid w:val="003907E1"/>
    <w:rsid w:val="0039211E"/>
    <w:rsid w:val="00394D4A"/>
    <w:rsid w:val="003A5AE5"/>
    <w:rsid w:val="003B46CA"/>
    <w:rsid w:val="003C308D"/>
    <w:rsid w:val="003D647E"/>
    <w:rsid w:val="003E5269"/>
    <w:rsid w:val="003F4816"/>
    <w:rsid w:val="003F66A4"/>
    <w:rsid w:val="0043532C"/>
    <w:rsid w:val="004514FB"/>
    <w:rsid w:val="00451A4D"/>
    <w:rsid w:val="004531D8"/>
    <w:rsid w:val="004555C7"/>
    <w:rsid w:val="00474079"/>
    <w:rsid w:val="00477F28"/>
    <w:rsid w:val="004905BC"/>
    <w:rsid w:val="004A4C14"/>
    <w:rsid w:val="004A7DCC"/>
    <w:rsid w:val="004B59CA"/>
    <w:rsid w:val="004C1465"/>
    <w:rsid w:val="004C722E"/>
    <w:rsid w:val="004C76E9"/>
    <w:rsid w:val="004D15E7"/>
    <w:rsid w:val="004E06DE"/>
    <w:rsid w:val="004E5BFF"/>
    <w:rsid w:val="0051095F"/>
    <w:rsid w:val="00521867"/>
    <w:rsid w:val="00540274"/>
    <w:rsid w:val="00551234"/>
    <w:rsid w:val="00553B94"/>
    <w:rsid w:val="005654DB"/>
    <w:rsid w:val="00567AF9"/>
    <w:rsid w:val="005705AD"/>
    <w:rsid w:val="00572204"/>
    <w:rsid w:val="00572C55"/>
    <w:rsid w:val="005734A7"/>
    <w:rsid w:val="00576E3C"/>
    <w:rsid w:val="00580E3D"/>
    <w:rsid w:val="00582B89"/>
    <w:rsid w:val="005A26D9"/>
    <w:rsid w:val="005A7715"/>
    <w:rsid w:val="005B2D96"/>
    <w:rsid w:val="005C43E2"/>
    <w:rsid w:val="005C62BD"/>
    <w:rsid w:val="005D7E71"/>
    <w:rsid w:val="005F32EB"/>
    <w:rsid w:val="005F3B1A"/>
    <w:rsid w:val="00604FB5"/>
    <w:rsid w:val="006056E9"/>
    <w:rsid w:val="006208CB"/>
    <w:rsid w:val="00632D3A"/>
    <w:rsid w:val="00642A93"/>
    <w:rsid w:val="0064626A"/>
    <w:rsid w:val="00652CFD"/>
    <w:rsid w:val="00653648"/>
    <w:rsid w:val="00655EB2"/>
    <w:rsid w:val="006574D4"/>
    <w:rsid w:val="006646F0"/>
    <w:rsid w:val="00664F27"/>
    <w:rsid w:val="00673919"/>
    <w:rsid w:val="00676A8E"/>
    <w:rsid w:val="00677470"/>
    <w:rsid w:val="006810BE"/>
    <w:rsid w:val="00681316"/>
    <w:rsid w:val="00693F38"/>
    <w:rsid w:val="00697108"/>
    <w:rsid w:val="006A031E"/>
    <w:rsid w:val="006A3967"/>
    <w:rsid w:val="006A6668"/>
    <w:rsid w:val="006C26D1"/>
    <w:rsid w:val="006C2B42"/>
    <w:rsid w:val="006C2DC8"/>
    <w:rsid w:val="006C6368"/>
    <w:rsid w:val="006E31EA"/>
    <w:rsid w:val="00700071"/>
    <w:rsid w:val="00702635"/>
    <w:rsid w:val="00705CC3"/>
    <w:rsid w:val="00706E5A"/>
    <w:rsid w:val="00710909"/>
    <w:rsid w:val="007202A4"/>
    <w:rsid w:val="007342D0"/>
    <w:rsid w:val="00735A56"/>
    <w:rsid w:val="0075204A"/>
    <w:rsid w:val="0075579F"/>
    <w:rsid w:val="00772C36"/>
    <w:rsid w:val="0078704B"/>
    <w:rsid w:val="0079255F"/>
    <w:rsid w:val="007A0F6A"/>
    <w:rsid w:val="007A3300"/>
    <w:rsid w:val="007A5CFE"/>
    <w:rsid w:val="007C2F3D"/>
    <w:rsid w:val="007C6177"/>
    <w:rsid w:val="007D6BA4"/>
    <w:rsid w:val="007E7FD1"/>
    <w:rsid w:val="007F0BEA"/>
    <w:rsid w:val="007F2154"/>
    <w:rsid w:val="007F44DA"/>
    <w:rsid w:val="00806052"/>
    <w:rsid w:val="00825A9C"/>
    <w:rsid w:val="00833060"/>
    <w:rsid w:val="0084502C"/>
    <w:rsid w:val="008457CE"/>
    <w:rsid w:val="0085373D"/>
    <w:rsid w:val="00857324"/>
    <w:rsid w:val="00863D1B"/>
    <w:rsid w:val="00892F5D"/>
    <w:rsid w:val="008A4D1E"/>
    <w:rsid w:val="008A7BFB"/>
    <w:rsid w:val="008B7819"/>
    <w:rsid w:val="008C779D"/>
    <w:rsid w:val="008D1DA2"/>
    <w:rsid w:val="008D5C5A"/>
    <w:rsid w:val="008E1846"/>
    <w:rsid w:val="00902FDD"/>
    <w:rsid w:val="00907E14"/>
    <w:rsid w:val="009246FE"/>
    <w:rsid w:val="00930044"/>
    <w:rsid w:val="009316B8"/>
    <w:rsid w:val="00944D04"/>
    <w:rsid w:val="00946A59"/>
    <w:rsid w:val="009471D3"/>
    <w:rsid w:val="009473BE"/>
    <w:rsid w:val="009569E0"/>
    <w:rsid w:val="00965907"/>
    <w:rsid w:val="00983538"/>
    <w:rsid w:val="00986B38"/>
    <w:rsid w:val="00994796"/>
    <w:rsid w:val="009962A6"/>
    <w:rsid w:val="009A6DCA"/>
    <w:rsid w:val="009C66AA"/>
    <w:rsid w:val="009D19F9"/>
    <w:rsid w:val="009E4B05"/>
    <w:rsid w:val="009E672D"/>
    <w:rsid w:val="009F2FD3"/>
    <w:rsid w:val="009F4A73"/>
    <w:rsid w:val="009F4EF2"/>
    <w:rsid w:val="00A05B8E"/>
    <w:rsid w:val="00A27F0D"/>
    <w:rsid w:val="00A31FC6"/>
    <w:rsid w:val="00A324DC"/>
    <w:rsid w:val="00A50C71"/>
    <w:rsid w:val="00A6007A"/>
    <w:rsid w:val="00A6399D"/>
    <w:rsid w:val="00A65C4C"/>
    <w:rsid w:val="00A77D8F"/>
    <w:rsid w:val="00AA67F7"/>
    <w:rsid w:val="00AC1406"/>
    <w:rsid w:val="00AC76E9"/>
    <w:rsid w:val="00AD6E37"/>
    <w:rsid w:val="00AF04C1"/>
    <w:rsid w:val="00AF7520"/>
    <w:rsid w:val="00B06374"/>
    <w:rsid w:val="00B10418"/>
    <w:rsid w:val="00B11ADF"/>
    <w:rsid w:val="00B13AC0"/>
    <w:rsid w:val="00B16650"/>
    <w:rsid w:val="00B266A2"/>
    <w:rsid w:val="00B30D2C"/>
    <w:rsid w:val="00B31976"/>
    <w:rsid w:val="00B32655"/>
    <w:rsid w:val="00B454A5"/>
    <w:rsid w:val="00B717C6"/>
    <w:rsid w:val="00B72C6F"/>
    <w:rsid w:val="00B753C4"/>
    <w:rsid w:val="00B75D1B"/>
    <w:rsid w:val="00B765A0"/>
    <w:rsid w:val="00B77024"/>
    <w:rsid w:val="00BA22FB"/>
    <w:rsid w:val="00BA6C27"/>
    <w:rsid w:val="00BC371B"/>
    <w:rsid w:val="00BD0102"/>
    <w:rsid w:val="00BE06B8"/>
    <w:rsid w:val="00BE29D6"/>
    <w:rsid w:val="00BF204D"/>
    <w:rsid w:val="00BF226B"/>
    <w:rsid w:val="00C11447"/>
    <w:rsid w:val="00C143EC"/>
    <w:rsid w:val="00C16054"/>
    <w:rsid w:val="00C20891"/>
    <w:rsid w:val="00C2166F"/>
    <w:rsid w:val="00C35D81"/>
    <w:rsid w:val="00C42A8C"/>
    <w:rsid w:val="00C448F1"/>
    <w:rsid w:val="00C64380"/>
    <w:rsid w:val="00C652E4"/>
    <w:rsid w:val="00C83263"/>
    <w:rsid w:val="00C862CE"/>
    <w:rsid w:val="00CA17BE"/>
    <w:rsid w:val="00CB5CBD"/>
    <w:rsid w:val="00CD06C0"/>
    <w:rsid w:val="00CD5428"/>
    <w:rsid w:val="00CE01D2"/>
    <w:rsid w:val="00CE3C81"/>
    <w:rsid w:val="00D01443"/>
    <w:rsid w:val="00D06CC5"/>
    <w:rsid w:val="00D10C11"/>
    <w:rsid w:val="00D10F61"/>
    <w:rsid w:val="00D277BD"/>
    <w:rsid w:val="00D37B8B"/>
    <w:rsid w:val="00D5337C"/>
    <w:rsid w:val="00D75EE5"/>
    <w:rsid w:val="00D85290"/>
    <w:rsid w:val="00D85494"/>
    <w:rsid w:val="00D874D8"/>
    <w:rsid w:val="00D90743"/>
    <w:rsid w:val="00D945F0"/>
    <w:rsid w:val="00DB3B4A"/>
    <w:rsid w:val="00DC2252"/>
    <w:rsid w:val="00DD300E"/>
    <w:rsid w:val="00DD3810"/>
    <w:rsid w:val="00DF6D05"/>
    <w:rsid w:val="00E017D2"/>
    <w:rsid w:val="00E03FB8"/>
    <w:rsid w:val="00E04850"/>
    <w:rsid w:val="00E158EC"/>
    <w:rsid w:val="00E20D92"/>
    <w:rsid w:val="00E20E58"/>
    <w:rsid w:val="00E3319D"/>
    <w:rsid w:val="00E339CA"/>
    <w:rsid w:val="00E340D6"/>
    <w:rsid w:val="00E376D5"/>
    <w:rsid w:val="00E41AE8"/>
    <w:rsid w:val="00E50CCD"/>
    <w:rsid w:val="00E6133E"/>
    <w:rsid w:val="00E61D9F"/>
    <w:rsid w:val="00E64F8A"/>
    <w:rsid w:val="00E70BA7"/>
    <w:rsid w:val="00E86E3D"/>
    <w:rsid w:val="00EA2CAF"/>
    <w:rsid w:val="00EA5CEA"/>
    <w:rsid w:val="00EB27E2"/>
    <w:rsid w:val="00EB32B6"/>
    <w:rsid w:val="00EC14EC"/>
    <w:rsid w:val="00EC45EE"/>
    <w:rsid w:val="00ED3DA5"/>
    <w:rsid w:val="00EE1353"/>
    <w:rsid w:val="00EF70E6"/>
    <w:rsid w:val="00F0002C"/>
    <w:rsid w:val="00F00375"/>
    <w:rsid w:val="00F13035"/>
    <w:rsid w:val="00F236BB"/>
    <w:rsid w:val="00F250B2"/>
    <w:rsid w:val="00F267DA"/>
    <w:rsid w:val="00F31234"/>
    <w:rsid w:val="00F3329D"/>
    <w:rsid w:val="00F35C38"/>
    <w:rsid w:val="00F40E03"/>
    <w:rsid w:val="00F41CAF"/>
    <w:rsid w:val="00F441A5"/>
    <w:rsid w:val="00F45063"/>
    <w:rsid w:val="00F5784A"/>
    <w:rsid w:val="00F61231"/>
    <w:rsid w:val="00F7469A"/>
    <w:rsid w:val="00F74BEB"/>
    <w:rsid w:val="00F81D12"/>
    <w:rsid w:val="00F85E69"/>
    <w:rsid w:val="00F95465"/>
    <w:rsid w:val="00F97970"/>
    <w:rsid w:val="00FB0B82"/>
    <w:rsid w:val="00FB2F1E"/>
    <w:rsid w:val="00FC64F6"/>
    <w:rsid w:val="00FC7E5E"/>
    <w:rsid w:val="00FD1E8D"/>
    <w:rsid w:val="00FD7F29"/>
    <w:rsid w:val="00FE6EA3"/>
  </w:rsids>
  <m:mathPr>
    <m:mathFont m:val="Cambria Math"/>
    <m:brkBin m:val="before"/>
    <m:brkBinSub m:val="--"/>
    <m:smallFrac m:val="0"/>
    <m:dispDef m:val="0"/>
    <m:lMargin m:val="0"/>
    <m:rMargin m:val="0"/>
    <m:defJc m:val="centerGroup"/>
    <m:wrapRight/>
    <m:intLim m:val="subSup"/>
    <m:naryLim m:val="subSup"/>
  </m:mathPr>
  <w:themeFontLang w:val="nl-NL"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553E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nl-NL"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00071"/>
    <w:rPr>
      <w:rFonts w:ascii="Times New Roman" w:hAnsi="Times New Roman"/>
      <w:sz w:val="24"/>
      <w:szCs w:val="24"/>
      <w:lang w:val="en-GB" w:eastAsia="en-GB" w:bidi="th-TH"/>
    </w:rPr>
  </w:style>
  <w:style w:type="paragraph" w:styleId="Heading1">
    <w:name w:val="heading 1"/>
    <w:basedOn w:val="Normal"/>
    <w:link w:val="Heading1Char"/>
    <w:uiPriority w:val="9"/>
    <w:qFormat/>
    <w:rsid w:val="00705CC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Courier" w:hAnsi="Courier"/>
      <w:lang w:val="en-US" w:eastAsia="en-US" w:bidi="ar-SA"/>
    </w:rPr>
  </w:style>
  <w:style w:type="character" w:customStyle="1" w:styleId="HeaderChar">
    <w:name w:val="Header Char"/>
    <w:rPr>
      <w:noProof w:val="0"/>
      <w:sz w:val="24"/>
      <w:szCs w:val="24"/>
      <w:lang w:val="en-US"/>
    </w:rPr>
  </w:style>
  <w:style w:type="paragraph" w:styleId="Footer">
    <w:name w:val="footer"/>
    <w:basedOn w:val="Normal"/>
    <w:pPr>
      <w:tabs>
        <w:tab w:val="center" w:pos="4153"/>
        <w:tab w:val="right" w:pos="8306"/>
      </w:tabs>
    </w:pPr>
    <w:rPr>
      <w:rFonts w:ascii="Courier" w:hAnsi="Courier"/>
      <w:lang w:val="en-US" w:eastAsia="en-US" w:bidi="ar-SA"/>
    </w:rPr>
  </w:style>
  <w:style w:type="character" w:customStyle="1" w:styleId="FooterChar">
    <w:name w:val="Footer Char"/>
    <w:rPr>
      <w:noProof w:val="0"/>
      <w:sz w:val="24"/>
      <w:szCs w:val="24"/>
      <w:lang w:val="en-US"/>
    </w:rPr>
  </w:style>
  <w:style w:type="character" w:styleId="PageNumber">
    <w:name w:val="page number"/>
    <w:basedOn w:val="DefaultParagraphFont"/>
  </w:style>
  <w:style w:type="paragraph" w:styleId="BalloonText">
    <w:name w:val="Balloon Text"/>
    <w:basedOn w:val="Normal"/>
    <w:link w:val="BalloonTextChar"/>
    <w:rsid w:val="00551234"/>
    <w:rPr>
      <w:rFonts w:ascii="Lucida Grande" w:hAnsi="Lucida Grande" w:cs="Lucida Grande"/>
      <w:sz w:val="18"/>
      <w:szCs w:val="18"/>
      <w:lang w:val="en-US" w:eastAsia="en-US" w:bidi="ar-SA"/>
    </w:rPr>
  </w:style>
  <w:style w:type="character" w:customStyle="1" w:styleId="BalloonTextChar">
    <w:name w:val="Balloon Text Char"/>
    <w:basedOn w:val="DefaultParagraphFont"/>
    <w:link w:val="BalloonText"/>
    <w:rsid w:val="00551234"/>
    <w:rPr>
      <w:rFonts w:ascii="Lucida Grande" w:hAnsi="Lucida Grande" w:cs="Lucida Grande"/>
      <w:sz w:val="18"/>
      <w:szCs w:val="18"/>
      <w:lang w:val="en-US"/>
    </w:rPr>
  </w:style>
  <w:style w:type="paragraph" w:styleId="ListParagraph">
    <w:name w:val="List Paragraph"/>
    <w:basedOn w:val="Normal"/>
    <w:rsid w:val="008B7819"/>
    <w:pPr>
      <w:ind w:left="720"/>
      <w:contextualSpacing/>
    </w:pPr>
    <w:rPr>
      <w:rFonts w:ascii="Courier" w:hAnsi="Courier"/>
      <w:lang w:val="en-US" w:eastAsia="en-US" w:bidi="ar-SA"/>
    </w:rPr>
  </w:style>
  <w:style w:type="character" w:customStyle="1" w:styleId="Heading1Char">
    <w:name w:val="Heading 1 Char"/>
    <w:basedOn w:val="DefaultParagraphFont"/>
    <w:link w:val="Heading1"/>
    <w:uiPriority w:val="9"/>
    <w:rsid w:val="00705CC3"/>
    <w:rPr>
      <w:rFonts w:ascii="Times New Roman" w:hAnsi="Times New Roman"/>
      <w:b/>
      <w:bCs/>
      <w:kern w:val="36"/>
      <w:sz w:val="48"/>
      <w:szCs w:val="48"/>
      <w:lang w:val="en-GB" w:eastAsia="en-GB" w:bidi="th-TH"/>
    </w:rPr>
  </w:style>
  <w:style w:type="paragraph" w:styleId="DocumentMap">
    <w:name w:val="Document Map"/>
    <w:basedOn w:val="Normal"/>
    <w:link w:val="DocumentMapChar"/>
    <w:semiHidden/>
    <w:unhideWhenUsed/>
    <w:rsid w:val="00AA67F7"/>
    <w:rPr>
      <w:rFonts w:cs="Angsana New"/>
      <w:szCs w:val="30"/>
    </w:rPr>
  </w:style>
  <w:style w:type="character" w:customStyle="1" w:styleId="DocumentMapChar">
    <w:name w:val="Document Map Char"/>
    <w:basedOn w:val="DefaultParagraphFont"/>
    <w:link w:val="DocumentMap"/>
    <w:semiHidden/>
    <w:rsid w:val="00AA67F7"/>
    <w:rPr>
      <w:rFonts w:ascii="Times New Roman" w:hAnsi="Times New Roman" w:cs="Angsana New"/>
      <w:sz w:val="24"/>
      <w:szCs w:val="30"/>
      <w:lang w:val="en-GB" w:eastAsia="en-GB"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941940">
      <w:bodyDiv w:val="1"/>
      <w:marLeft w:val="0"/>
      <w:marRight w:val="0"/>
      <w:marTop w:val="0"/>
      <w:marBottom w:val="0"/>
      <w:divBdr>
        <w:top w:val="none" w:sz="0" w:space="0" w:color="auto"/>
        <w:left w:val="none" w:sz="0" w:space="0" w:color="auto"/>
        <w:bottom w:val="none" w:sz="0" w:space="0" w:color="auto"/>
        <w:right w:val="none" w:sz="0" w:space="0" w:color="auto"/>
      </w:divBdr>
    </w:div>
    <w:div w:id="909391286">
      <w:bodyDiv w:val="1"/>
      <w:marLeft w:val="0"/>
      <w:marRight w:val="0"/>
      <w:marTop w:val="0"/>
      <w:marBottom w:val="0"/>
      <w:divBdr>
        <w:top w:val="none" w:sz="0" w:space="0" w:color="auto"/>
        <w:left w:val="none" w:sz="0" w:space="0" w:color="auto"/>
        <w:bottom w:val="none" w:sz="0" w:space="0" w:color="auto"/>
        <w:right w:val="none" w:sz="0" w:space="0" w:color="auto"/>
      </w:divBdr>
    </w:div>
    <w:div w:id="2011642607">
      <w:bodyDiv w:val="1"/>
      <w:marLeft w:val="0"/>
      <w:marRight w:val="0"/>
      <w:marTop w:val="0"/>
      <w:marBottom w:val="0"/>
      <w:divBdr>
        <w:top w:val="none" w:sz="0" w:space="0" w:color="auto"/>
        <w:left w:val="none" w:sz="0" w:space="0" w:color="auto"/>
        <w:bottom w:val="none" w:sz="0" w:space="0" w:color="auto"/>
        <w:right w:val="none" w:sz="0" w:space="0" w:color="auto"/>
      </w:divBdr>
      <w:divsChild>
        <w:div w:id="796022041">
          <w:marLeft w:val="0"/>
          <w:marRight w:val="0"/>
          <w:marTop w:val="0"/>
          <w:marBottom w:val="0"/>
          <w:divBdr>
            <w:top w:val="none" w:sz="0" w:space="0" w:color="auto"/>
            <w:left w:val="none" w:sz="0" w:space="0" w:color="auto"/>
            <w:bottom w:val="none" w:sz="0" w:space="0" w:color="auto"/>
            <w:right w:val="none" w:sz="0" w:space="0" w:color="auto"/>
          </w:divBdr>
          <w:divsChild>
            <w:div w:id="487282532">
              <w:marLeft w:val="0"/>
              <w:marRight w:val="0"/>
              <w:marTop w:val="0"/>
              <w:marBottom w:val="0"/>
              <w:divBdr>
                <w:top w:val="none" w:sz="0" w:space="0" w:color="auto"/>
                <w:left w:val="none" w:sz="0" w:space="0" w:color="auto"/>
                <w:bottom w:val="none" w:sz="0" w:space="0" w:color="auto"/>
                <w:right w:val="none" w:sz="0" w:space="0" w:color="auto"/>
              </w:divBdr>
            </w:div>
          </w:divsChild>
        </w:div>
        <w:div w:id="490680793">
          <w:marLeft w:val="0"/>
          <w:marRight w:val="0"/>
          <w:marTop w:val="0"/>
          <w:marBottom w:val="0"/>
          <w:divBdr>
            <w:top w:val="none" w:sz="0" w:space="0" w:color="auto"/>
            <w:left w:val="none" w:sz="0" w:space="0" w:color="auto"/>
            <w:bottom w:val="none" w:sz="0" w:space="0" w:color="auto"/>
            <w:right w:val="none" w:sz="0" w:space="0" w:color="auto"/>
          </w:divBdr>
          <w:divsChild>
            <w:div w:id="1260410276">
              <w:marLeft w:val="0"/>
              <w:marRight w:val="0"/>
              <w:marTop w:val="0"/>
              <w:marBottom w:val="0"/>
              <w:divBdr>
                <w:top w:val="none" w:sz="0" w:space="0" w:color="auto"/>
                <w:left w:val="none" w:sz="0" w:space="0" w:color="auto"/>
                <w:bottom w:val="none" w:sz="0" w:space="0" w:color="auto"/>
                <w:right w:val="none" w:sz="0" w:space="0" w:color="auto"/>
              </w:divBdr>
            </w:div>
          </w:divsChild>
        </w:div>
        <w:div w:id="1657343349">
          <w:marLeft w:val="0"/>
          <w:marRight w:val="0"/>
          <w:marTop w:val="0"/>
          <w:marBottom w:val="0"/>
          <w:divBdr>
            <w:top w:val="none" w:sz="0" w:space="0" w:color="auto"/>
            <w:left w:val="none" w:sz="0" w:space="0" w:color="auto"/>
            <w:bottom w:val="none" w:sz="0" w:space="0" w:color="auto"/>
            <w:right w:val="none" w:sz="0" w:space="0" w:color="auto"/>
          </w:divBdr>
          <w:divsChild>
            <w:div w:id="2063140330">
              <w:marLeft w:val="0"/>
              <w:marRight w:val="0"/>
              <w:marTop w:val="0"/>
              <w:marBottom w:val="0"/>
              <w:divBdr>
                <w:top w:val="none" w:sz="0" w:space="0" w:color="auto"/>
                <w:left w:val="none" w:sz="0" w:space="0" w:color="auto"/>
                <w:bottom w:val="none" w:sz="0" w:space="0" w:color="auto"/>
                <w:right w:val="none" w:sz="0" w:space="0" w:color="auto"/>
              </w:divBdr>
            </w:div>
          </w:divsChild>
        </w:div>
        <w:div w:id="1543974992">
          <w:marLeft w:val="0"/>
          <w:marRight w:val="0"/>
          <w:marTop w:val="0"/>
          <w:marBottom w:val="0"/>
          <w:divBdr>
            <w:top w:val="none" w:sz="0" w:space="0" w:color="auto"/>
            <w:left w:val="none" w:sz="0" w:space="0" w:color="auto"/>
            <w:bottom w:val="none" w:sz="0" w:space="0" w:color="auto"/>
            <w:right w:val="none" w:sz="0" w:space="0" w:color="auto"/>
          </w:divBdr>
          <w:divsChild>
            <w:div w:id="1118720185">
              <w:marLeft w:val="0"/>
              <w:marRight w:val="0"/>
              <w:marTop w:val="0"/>
              <w:marBottom w:val="0"/>
              <w:divBdr>
                <w:top w:val="none" w:sz="0" w:space="0" w:color="auto"/>
                <w:left w:val="none" w:sz="0" w:space="0" w:color="auto"/>
                <w:bottom w:val="none" w:sz="0" w:space="0" w:color="auto"/>
                <w:right w:val="none" w:sz="0" w:space="0" w:color="auto"/>
              </w:divBdr>
            </w:div>
          </w:divsChild>
        </w:div>
        <w:div w:id="1297100434">
          <w:marLeft w:val="0"/>
          <w:marRight w:val="0"/>
          <w:marTop w:val="0"/>
          <w:marBottom w:val="0"/>
          <w:divBdr>
            <w:top w:val="none" w:sz="0" w:space="0" w:color="auto"/>
            <w:left w:val="none" w:sz="0" w:space="0" w:color="auto"/>
            <w:bottom w:val="none" w:sz="0" w:space="0" w:color="auto"/>
            <w:right w:val="none" w:sz="0" w:space="0" w:color="auto"/>
          </w:divBdr>
          <w:divsChild>
            <w:div w:id="2118064989">
              <w:marLeft w:val="0"/>
              <w:marRight w:val="0"/>
              <w:marTop w:val="0"/>
              <w:marBottom w:val="0"/>
              <w:divBdr>
                <w:top w:val="none" w:sz="0" w:space="0" w:color="auto"/>
                <w:left w:val="none" w:sz="0" w:space="0" w:color="auto"/>
                <w:bottom w:val="none" w:sz="0" w:space="0" w:color="auto"/>
                <w:right w:val="none" w:sz="0" w:space="0" w:color="auto"/>
              </w:divBdr>
            </w:div>
          </w:divsChild>
        </w:div>
        <w:div w:id="397214441">
          <w:marLeft w:val="0"/>
          <w:marRight w:val="0"/>
          <w:marTop w:val="0"/>
          <w:marBottom w:val="0"/>
          <w:divBdr>
            <w:top w:val="none" w:sz="0" w:space="0" w:color="auto"/>
            <w:left w:val="none" w:sz="0" w:space="0" w:color="auto"/>
            <w:bottom w:val="none" w:sz="0" w:space="0" w:color="auto"/>
            <w:right w:val="none" w:sz="0" w:space="0" w:color="auto"/>
          </w:divBdr>
          <w:divsChild>
            <w:div w:id="730036850">
              <w:marLeft w:val="0"/>
              <w:marRight w:val="0"/>
              <w:marTop w:val="0"/>
              <w:marBottom w:val="0"/>
              <w:divBdr>
                <w:top w:val="none" w:sz="0" w:space="0" w:color="auto"/>
                <w:left w:val="none" w:sz="0" w:space="0" w:color="auto"/>
                <w:bottom w:val="none" w:sz="0" w:space="0" w:color="auto"/>
                <w:right w:val="none" w:sz="0" w:space="0" w:color="auto"/>
              </w:divBdr>
            </w:div>
          </w:divsChild>
        </w:div>
        <w:div w:id="76559648">
          <w:marLeft w:val="0"/>
          <w:marRight w:val="0"/>
          <w:marTop w:val="0"/>
          <w:marBottom w:val="0"/>
          <w:divBdr>
            <w:top w:val="none" w:sz="0" w:space="0" w:color="auto"/>
            <w:left w:val="none" w:sz="0" w:space="0" w:color="auto"/>
            <w:bottom w:val="none" w:sz="0" w:space="0" w:color="auto"/>
            <w:right w:val="none" w:sz="0" w:space="0" w:color="auto"/>
          </w:divBdr>
          <w:divsChild>
            <w:div w:id="758676325">
              <w:marLeft w:val="0"/>
              <w:marRight w:val="0"/>
              <w:marTop w:val="0"/>
              <w:marBottom w:val="0"/>
              <w:divBdr>
                <w:top w:val="none" w:sz="0" w:space="0" w:color="auto"/>
                <w:left w:val="none" w:sz="0" w:space="0" w:color="auto"/>
                <w:bottom w:val="none" w:sz="0" w:space="0" w:color="auto"/>
                <w:right w:val="none" w:sz="0" w:space="0" w:color="auto"/>
              </w:divBdr>
            </w:div>
          </w:divsChild>
        </w:div>
        <w:div w:id="1863474696">
          <w:marLeft w:val="0"/>
          <w:marRight w:val="0"/>
          <w:marTop w:val="0"/>
          <w:marBottom w:val="0"/>
          <w:divBdr>
            <w:top w:val="none" w:sz="0" w:space="0" w:color="auto"/>
            <w:left w:val="none" w:sz="0" w:space="0" w:color="auto"/>
            <w:bottom w:val="none" w:sz="0" w:space="0" w:color="auto"/>
            <w:right w:val="none" w:sz="0" w:space="0" w:color="auto"/>
          </w:divBdr>
          <w:divsChild>
            <w:div w:id="469130266">
              <w:marLeft w:val="0"/>
              <w:marRight w:val="0"/>
              <w:marTop w:val="0"/>
              <w:marBottom w:val="0"/>
              <w:divBdr>
                <w:top w:val="none" w:sz="0" w:space="0" w:color="auto"/>
                <w:left w:val="none" w:sz="0" w:space="0" w:color="auto"/>
                <w:bottom w:val="none" w:sz="0" w:space="0" w:color="auto"/>
                <w:right w:val="none" w:sz="0" w:space="0" w:color="auto"/>
              </w:divBdr>
            </w:div>
          </w:divsChild>
        </w:div>
        <w:div w:id="564265723">
          <w:marLeft w:val="0"/>
          <w:marRight w:val="0"/>
          <w:marTop w:val="0"/>
          <w:marBottom w:val="0"/>
          <w:divBdr>
            <w:top w:val="none" w:sz="0" w:space="0" w:color="auto"/>
            <w:left w:val="none" w:sz="0" w:space="0" w:color="auto"/>
            <w:bottom w:val="none" w:sz="0" w:space="0" w:color="auto"/>
            <w:right w:val="none" w:sz="0" w:space="0" w:color="auto"/>
          </w:divBdr>
          <w:divsChild>
            <w:div w:id="2133673563">
              <w:marLeft w:val="0"/>
              <w:marRight w:val="0"/>
              <w:marTop w:val="0"/>
              <w:marBottom w:val="0"/>
              <w:divBdr>
                <w:top w:val="none" w:sz="0" w:space="0" w:color="auto"/>
                <w:left w:val="none" w:sz="0" w:space="0" w:color="auto"/>
                <w:bottom w:val="none" w:sz="0" w:space="0" w:color="auto"/>
                <w:right w:val="none" w:sz="0" w:space="0" w:color="auto"/>
              </w:divBdr>
            </w:div>
          </w:divsChild>
        </w:div>
        <w:div w:id="590041711">
          <w:marLeft w:val="0"/>
          <w:marRight w:val="0"/>
          <w:marTop w:val="0"/>
          <w:marBottom w:val="0"/>
          <w:divBdr>
            <w:top w:val="none" w:sz="0" w:space="0" w:color="auto"/>
            <w:left w:val="none" w:sz="0" w:space="0" w:color="auto"/>
            <w:bottom w:val="none" w:sz="0" w:space="0" w:color="auto"/>
            <w:right w:val="none" w:sz="0" w:space="0" w:color="auto"/>
          </w:divBdr>
          <w:divsChild>
            <w:div w:id="1343169376">
              <w:marLeft w:val="0"/>
              <w:marRight w:val="0"/>
              <w:marTop w:val="0"/>
              <w:marBottom w:val="0"/>
              <w:divBdr>
                <w:top w:val="none" w:sz="0" w:space="0" w:color="auto"/>
                <w:left w:val="none" w:sz="0" w:space="0" w:color="auto"/>
                <w:bottom w:val="none" w:sz="0" w:space="0" w:color="auto"/>
                <w:right w:val="none" w:sz="0" w:space="0" w:color="auto"/>
              </w:divBdr>
            </w:div>
          </w:divsChild>
        </w:div>
        <w:div w:id="439227965">
          <w:marLeft w:val="0"/>
          <w:marRight w:val="0"/>
          <w:marTop w:val="0"/>
          <w:marBottom w:val="0"/>
          <w:divBdr>
            <w:top w:val="none" w:sz="0" w:space="0" w:color="auto"/>
            <w:left w:val="none" w:sz="0" w:space="0" w:color="auto"/>
            <w:bottom w:val="none" w:sz="0" w:space="0" w:color="auto"/>
            <w:right w:val="none" w:sz="0" w:space="0" w:color="auto"/>
          </w:divBdr>
          <w:divsChild>
            <w:div w:id="412315560">
              <w:marLeft w:val="0"/>
              <w:marRight w:val="0"/>
              <w:marTop w:val="0"/>
              <w:marBottom w:val="0"/>
              <w:divBdr>
                <w:top w:val="none" w:sz="0" w:space="0" w:color="auto"/>
                <w:left w:val="none" w:sz="0" w:space="0" w:color="auto"/>
                <w:bottom w:val="none" w:sz="0" w:space="0" w:color="auto"/>
                <w:right w:val="none" w:sz="0" w:space="0" w:color="auto"/>
              </w:divBdr>
            </w:div>
          </w:divsChild>
        </w:div>
        <w:div w:id="378365602">
          <w:marLeft w:val="0"/>
          <w:marRight w:val="0"/>
          <w:marTop w:val="0"/>
          <w:marBottom w:val="0"/>
          <w:divBdr>
            <w:top w:val="none" w:sz="0" w:space="0" w:color="auto"/>
            <w:left w:val="none" w:sz="0" w:space="0" w:color="auto"/>
            <w:bottom w:val="none" w:sz="0" w:space="0" w:color="auto"/>
            <w:right w:val="none" w:sz="0" w:space="0" w:color="auto"/>
          </w:divBdr>
          <w:divsChild>
            <w:div w:id="5779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Setlist 2 x 60 </vt:lpstr>
    </vt:vector>
  </TitlesOfParts>
  <Manager/>
  <Company>Biggles Big Band Amsterdam</Company>
  <LinksUpToDate>false</LinksUpToDate>
  <CharactersWithSpaces>1301</CharactersWithSpaces>
  <SharedDoc>false</SharedDoc>
  <HyperlinkBase/>
  <HLinks>
    <vt:vector size="6" baseType="variant">
      <vt:variant>
        <vt:i4>1114228</vt:i4>
      </vt:variant>
      <vt:variant>
        <vt:i4>2672</vt:i4>
      </vt:variant>
      <vt:variant>
        <vt:i4>1025</vt:i4>
      </vt:variant>
      <vt:variant>
        <vt:i4>1</vt:i4>
      </vt:variant>
      <vt:variant>
        <vt:lpwstr>BIGGLESBORDJE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Setlist 2 x 60 </dc:title>
  <dc:subject/>
  <dc:creator>Adrie Braat</dc:creator>
  <cp:keywords/>
  <dc:description/>
  <cp:lastModifiedBy>Adrie Braat</cp:lastModifiedBy>
  <cp:revision>2</cp:revision>
  <cp:lastPrinted>2018-02-12T00:51:00Z</cp:lastPrinted>
  <dcterms:created xsi:type="dcterms:W3CDTF">2018-08-07T15:36:00Z</dcterms:created>
  <dcterms:modified xsi:type="dcterms:W3CDTF">2018-08-07T15:36:00Z</dcterms:modified>
  <cp:category/>
</cp:coreProperties>
</file>